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EA7C" w14:textId="77777777" w:rsidR="00D227DE" w:rsidRPr="002E1B14" w:rsidRDefault="00D227DE" w:rsidP="00104C2A">
      <w:pPr>
        <w:pStyle w:val="Bodytext20"/>
        <w:tabs>
          <w:tab w:val="left" w:pos="9356"/>
        </w:tabs>
        <w:ind w:right="60"/>
        <w:rPr>
          <w:bCs/>
          <w:i/>
          <w:sz w:val="20"/>
          <w:szCs w:val="20"/>
        </w:rPr>
      </w:pPr>
      <w:r w:rsidRPr="002E1B14">
        <w:rPr>
          <w:bCs/>
          <w:i/>
          <w:sz w:val="20"/>
          <w:szCs w:val="20"/>
        </w:rPr>
        <w:t>Załącznik nr 4 do zarządzenia nr</w:t>
      </w:r>
      <w:r w:rsidR="002E1B14" w:rsidRPr="002E1B14">
        <w:rPr>
          <w:bCs/>
          <w:i/>
          <w:sz w:val="20"/>
          <w:szCs w:val="20"/>
          <w:lang w:val="pl-PL"/>
        </w:rPr>
        <w:t xml:space="preserve"> </w:t>
      </w:r>
      <w:r w:rsidRPr="002E1B14">
        <w:rPr>
          <w:bCs/>
          <w:i/>
          <w:sz w:val="20"/>
          <w:szCs w:val="20"/>
        </w:rPr>
        <w:t xml:space="preserve">/2020 </w:t>
      </w:r>
    </w:p>
    <w:p w14:paraId="437F7E13" w14:textId="77777777" w:rsidR="002203C5" w:rsidRPr="002E1B14" w:rsidRDefault="00D227DE" w:rsidP="00D227DE">
      <w:pPr>
        <w:pStyle w:val="Bodytext20"/>
        <w:shd w:val="clear" w:color="auto" w:fill="auto"/>
        <w:tabs>
          <w:tab w:val="left" w:pos="9356"/>
        </w:tabs>
        <w:ind w:right="60" w:firstLine="0"/>
        <w:rPr>
          <w:bCs/>
          <w:i/>
          <w:sz w:val="20"/>
          <w:szCs w:val="20"/>
        </w:rPr>
      </w:pPr>
      <w:r w:rsidRPr="002E1B14">
        <w:rPr>
          <w:bCs/>
          <w:i/>
          <w:sz w:val="20"/>
          <w:szCs w:val="20"/>
        </w:rPr>
        <w:t>Rektora UJK</w:t>
      </w:r>
    </w:p>
    <w:p w14:paraId="0D146F61" w14:textId="77777777" w:rsidR="002203C5" w:rsidRPr="00D227DE" w:rsidRDefault="002203C5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sz w:val="20"/>
          <w:szCs w:val="20"/>
        </w:rPr>
      </w:pPr>
      <w:r w:rsidRPr="00D227DE">
        <w:rPr>
          <w:b/>
          <w:i/>
          <w:sz w:val="20"/>
          <w:szCs w:val="20"/>
        </w:rPr>
        <w:tab/>
      </w:r>
    </w:p>
    <w:p w14:paraId="640192DC" w14:textId="77777777" w:rsidR="002203C5" w:rsidRPr="00D227DE" w:rsidRDefault="002203C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27DE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B6BEBB9" w14:textId="77777777" w:rsidR="002203C5" w:rsidRPr="00D227DE" w:rsidRDefault="002203C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40"/>
      </w:tblGrid>
      <w:tr w:rsidR="002203C5" w:rsidRPr="00D227DE" w14:paraId="77309998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DDF7" w14:textId="77777777" w:rsidR="002203C5" w:rsidRPr="00D227DE" w:rsidRDefault="002203C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D62AB2" w14:textId="16278B62" w:rsidR="002203C5" w:rsidRPr="00A87B24" w:rsidRDefault="00EE61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61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0.232.1.FILPL2.B/C5.LNF</w:t>
            </w:r>
          </w:p>
        </w:tc>
      </w:tr>
      <w:tr w:rsidR="002203C5" w:rsidRPr="00D227DE" w14:paraId="0762B501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15F7F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D227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9479A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CCF31" w14:textId="7B991FF9" w:rsidR="002203C5" w:rsidRPr="00A87B24" w:rsidRDefault="00EE61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A87B24">
              <w:rPr>
                <w:rFonts w:ascii="Times New Roman" w:hAnsi="Times New Roman" w:cs="Times New Roman"/>
                <w:sz w:val="20"/>
                <w:szCs w:val="20"/>
              </w:rPr>
              <w:t>iteratura niefikcjonalna</w:t>
            </w:r>
          </w:p>
          <w:p w14:paraId="43254206" w14:textId="19627FBD" w:rsidR="002203C5" w:rsidRPr="00D227DE" w:rsidRDefault="00EE61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B">
              <w:rPr>
                <w:rFonts w:ascii="Times New Roman" w:hAnsi="Times New Roman" w:cs="Times New Roman"/>
                <w:sz w:val="20"/>
                <w:szCs w:val="20"/>
              </w:rPr>
              <w:t>non-fictional literature</w:t>
            </w:r>
          </w:p>
        </w:tc>
      </w:tr>
      <w:tr w:rsidR="002203C5" w:rsidRPr="00D227DE" w14:paraId="5FD391CC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68C27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9521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C843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28D28AF" w14:textId="77777777" w:rsidR="002203C5" w:rsidRPr="00D227DE" w:rsidRDefault="002203C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C5E98CB" w14:textId="77777777" w:rsidR="002203C5" w:rsidRPr="00D227DE" w:rsidRDefault="002203C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27DE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406"/>
      </w:tblGrid>
      <w:tr w:rsidR="002203C5" w:rsidRPr="00D227DE" w14:paraId="1A601D94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67B5" w14:textId="77777777" w:rsidR="002203C5" w:rsidRPr="00D227DE" w:rsidRDefault="002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F5AED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sz w:val="20"/>
                <w:szCs w:val="20"/>
              </w:rPr>
              <w:t>filologia polska</w:t>
            </w:r>
          </w:p>
        </w:tc>
      </w:tr>
      <w:tr w:rsidR="002203C5" w:rsidRPr="00D227DE" w14:paraId="21921045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B6452" w14:textId="77777777" w:rsidR="002203C5" w:rsidRPr="00D227DE" w:rsidRDefault="002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48869" w14:textId="61F43CAB" w:rsidR="002203C5" w:rsidRPr="00D227DE" w:rsidRDefault="002203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2203C5" w:rsidRPr="00D227DE" w14:paraId="462AED0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6DEBC" w14:textId="77777777" w:rsidR="002203C5" w:rsidRPr="00D227DE" w:rsidRDefault="002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BD0EE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sz w:val="20"/>
                <w:szCs w:val="20"/>
              </w:rPr>
              <w:t>studia drugiego stopnia</w:t>
            </w:r>
          </w:p>
        </w:tc>
      </w:tr>
      <w:tr w:rsidR="002203C5" w:rsidRPr="00D227DE" w14:paraId="764B8619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46369" w14:textId="77777777" w:rsidR="002203C5" w:rsidRPr="00D227DE" w:rsidRDefault="002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A603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</w:p>
        </w:tc>
      </w:tr>
      <w:tr w:rsidR="002203C5" w:rsidRPr="00D227DE" w14:paraId="7BFC19E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45216" w14:textId="77777777" w:rsidR="002203C5" w:rsidRPr="00D227DE" w:rsidRDefault="002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</w:t>
            </w:r>
            <w:r w:rsidR="00E73C20"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 przygotowująca kartę przedmiotu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DEA24" w14:textId="77777777" w:rsidR="00CC7164" w:rsidRPr="00D227DE" w:rsidRDefault="00CC71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Krzysztof Jaworski, prof. UJK</w:t>
            </w:r>
          </w:p>
        </w:tc>
      </w:tr>
      <w:tr w:rsidR="002203C5" w:rsidRPr="00D227DE" w14:paraId="2436BE6C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9AC6D" w14:textId="77777777" w:rsidR="002203C5" w:rsidRPr="00D227DE" w:rsidRDefault="002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</w:t>
            </w:r>
            <w:r w:rsidR="00E73C20" w:rsidRPr="00D22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3C20"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Kontakt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8836E" w14:textId="77777777" w:rsidR="002203C5" w:rsidRPr="00D227DE" w:rsidRDefault="0020000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sz w:val="20"/>
                <w:szCs w:val="20"/>
              </w:rPr>
              <w:t>krzysztof.jaworski@ujk.edu.p</w:t>
            </w:r>
            <w:r w:rsidR="0007047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</w:tbl>
    <w:p w14:paraId="6333F632" w14:textId="77777777" w:rsidR="002203C5" w:rsidRPr="00D227DE" w:rsidRDefault="002203C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B78C882" w14:textId="77777777" w:rsidR="002203C5" w:rsidRPr="00D227DE" w:rsidRDefault="002203C5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DE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406"/>
      </w:tblGrid>
      <w:tr w:rsidR="002203C5" w:rsidRPr="00D227DE" w14:paraId="2B2DF3B4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11617" w14:textId="77777777" w:rsidR="002203C5" w:rsidRPr="00D227DE" w:rsidRDefault="002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CC716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95BA6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2203C5" w:rsidRPr="00D227DE" w14:paraId="384E6E63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B18BC" w14:textId="77777777" w:rsidR="002203C5" w:rsidRPr="00D227DE" w:rsidRDefault="002203C5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CC716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09DB2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podstawowa wiedza z zakresu poetyki i analizy utworu literackiego</w:t>
            </w:r>
          </w:p>
        </w:tc>
      </w:tr>
    </w:tbl>
    <w:p w14:paraId="33ED92B3" w14:textId="77777777" w:rsidR="002203C5" w:rsidRPr="00D227DE" w:rsidRDefault="002203C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C21B97D" w14:textId="77777777" w:rsidR="002203C5" w:rsidRPr="00D227DE" w:rsidRDefault="002203C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27DE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75"/>
      </w:tblGrid>
      <w:tr w:rsidR="002203C5" w:rsidRPr="00D227DE" w14:paraId="6E1C3508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5CFCA" w14:textId="77777777" w:rsidR="002203C5" w:rsidRPr="00D227DE" w:rsidRDefault="002203C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1815A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sz w:val="20"/>
                <w:szCs w:val="20"/>
              </w:rPr>
              <w:t xml:space="preserve">ćwiczenia </w:t>
            </w:r>
          </w:p>
        </w:tc>
      </w:tr>
      <w:tr w:rsidR="002203C5" w:rsidRPr="00D227DE" w14:paraId="2CE44913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B5DDB" w14:textId="77777777" w:rsidR="002203C5" w:rsidRPr="00D227DE" w:rsidRDefault="002203C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6E67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sz w:val="20"/>
                <w:szCs w:val="20"/>
              </w:rPr>
              <w:t>Zajęcia w pomieszczeniach dydaktycznych UJK</w:t>
            </w:r>
          </w:p>
        </w:tc>
      </w:tr>
      <w:tr w:rsidR="002203C5" w:rsidRPr="00D227DE" w14:paraId="73811273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427B5" w14:textId="77777777" w:rsidR="002203C5" w:rsidRPr="00D227DE" w:rsidRDefault="002203C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42160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sz w:val="20"/>
                <w:szCs w:val="20"/>
              </w:rPr>
              <w:t>ćwiczenia – zaliczenie z oceną</w:t>
            </w:r>
          </w:p>
        </w:tc>
      </w:tr>
      <w:tr w:rsidR="002203C5" w:rsidRPr="00D227DE" w14:paraId="75E08217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DB6EC" w14:textId="77777777" w:rsidR="002203C5" w:rsidRPr="00D227DE" w:rsidRDefault="002203C5">
            <w:pPr>
              <w:numPr>
                <w:ilvl w:val="1"/>
                <w:numId w:val="1"/>
              </w:numPr>
              <w:ind w:left="426" w:hanging="426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50ED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eastAsia="Lucida Sans Unicode" w:hAnsi="Times New Roman" w:cs="Times New Roman"/>
                <w:sz w:val="20"/>
                <w:szCs w:val="20"/>
              </w:rPr>
              <w:t>praca ze źródłem drukowanym i internetowym, burza mózgów, dyskusja, pokaz, praca w grupach</w:t>
            </w:r>
          </w:p>
        </w:tc>
      </w:tr>
      <w:tr w:rsidR="002203C5" w:rsidRPr="00D227DE" w14:paraId="441257C9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B9F12" w14:textId="77777777" w:rsidR="002203C5" w:rsidRPr="00D227DE" w:rsidRDefault="002203C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52FA" w14:textId="77777777" w:rsidR="002203C5" w:rsidRPr="00D227DE" w:rsidRDefault="002203C5">
            <w:pPr>
              <w:ind w:left="426" w:hanging="392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5DB8" w14:textId="7EC4D84B" w:rsidR="00084568" w:rsidRDefault="00273194" w:rsidP="00084568">
            <w:pPr>
              <w:autoSpaceDE w:val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1. </w:t>
            </w:r>
            <w:r w:rsidR="0008456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P. </w:t>
            </w:r>
            <w:r w:rsidR="00084568" w:rsidRPr="0008456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Zajas,</w:t>
            </w:r>
            <w:r w:rsidR="0008456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="00084568" w:rsidRPr="0009153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 w:bidi="en-US"/>
              </w:rPr>
              <w:t>Jak świat prawdziwy stał się bajką: o literaturze niefikcjonalnej</w:t>
            </w:r>
            <w:r w:rsidR="0008456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, Poznań 2011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.</w:t>
            </w:r>
          </w:p>
          <w:p w14:paraId="2057520D" w14:textId="379CFF9F" w:rsidR="00A07217" w:rsidRDefault="00273194" w:rsidP="00A53112">
            <w:pPr>
              <w:autoSpaceDE w:val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2. </w:t>
            </w:r>
            <w:r w:rsidR="00A53112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A. </w:t>
            </w:r>
            <w:r w:rsidR="00A53112" w:rsidRPr="00A53112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Kaliszewski, </w:t>
            </w:r>
            <w:r w:rsidR="00A53112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E. </w:t>
            </w:r>
            <w:r w:rsidR="00A53112" w:rsidRPr="00A53112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Żyrek-Horodyska, </w:t>
            </w:r>
            <w:r w:rsidR="00240F52" w:rsidRPr="0009153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 w:bidi="en-US"/>
              </w:rPr>
              <w:t>Fakty i artefakty: formy paraartystyczne w mediach</w:t>
            </w:r>
            <w:r w:rsidR="00A53112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, Kraków </w:t>
            </w:r>
            <w:r w:rsidR="00B36B22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. </w:t>
            </w:r>
          </w:p>
          <w:p w14:paraId="0A3B2A40" w14:textId="7B73C547" w:rsidR="0037218E" w:rsidRDefault="00273194" w:rsidP="00A53112">
            <w:pPr>
              <w:autoSpaceDE w:val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3. </w:t>
            </w:r>
            <w:r w:rsidR="0037218E" w:rsidRPr="0037218E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G</w:t>
            </w:r>
            <w:r w:rsidR="0037218E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. </w:t>
            </w:r>
            <w:r w:rsidR="0037218E" w:rsidRPr="0037218E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Grochows</w:t>
            </w:r>
            <w:r w:rsidR="0037218E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i,</w:t>
            </w:r>
            <w:r w:rsidR="0037218E" w:rsidRPr="0037218E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="0037218E" w:rsidRPr="0009153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 w:bidi="en-US"/>
              </w:rPr>
              <w:t>Tekstowe hybrydy: literackość i jej pogranicza</w:t>
            </w:r>
            <w:r w:rsidR="0037218E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, </w:t>
            </w:r>
            <w:r w:rsidR="0005225B" w:rsidRPr="0005225B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Toruń 2014</w:t>
            </w:r>
            <w:r w:rsidR="00091533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.</w:t>
            </w:r>
          </w:p>
          <w:p w14:paraId="1C19634C" w14:textId="3B483F2E" w:rsidR="00B36B22" w:rsidRDefault="00273194" w:rsidP="00A53112">
            <w:pPr>
              <w:autoSpaceDE w:val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4. </w:t>
            </w:r>
            <w:r w:rsidR="00FC2525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Z. Ziątek, </w:t>
            </w:r>
            <w:r w:rsidR="00B03428" w:rsidRPr="0009153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 w:bidi="en-US"/>
              </w:rPr>
              <w:t>Wiek dokumentu: inspiracje dokumentarne w polskiej prozie współczesnej</w:t>
            </w:r>
            <w:r w:rsidR="00CB30BE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, </w:t>
            </w:r>
            <w:r w:rsidR="00CB30BE" w:rsidRPr="00CB30BE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Warszawa 1999</w:t>
            </w:r>
            <w:r w:rsidR="00DD031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.</w:t>
            </w:r>
          </w:p>
          <w:p w14:paraId="5CF75849" w14:textId="3B9F1C3E" w:rsidR="00FC2525" w:rsidRPr="00A07217" w:rsidRDefault="00DD0314" w:rsidP="00A53112">
            <w:pPr>
              <w:autoSpaceDE w:val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5. </w:t>
            </w:r>
            <w:r w:rsidR="00F279B6" w:rsidRPr="00F279B6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A</w:t>
            </w:r>
            <w:r w:rsidR="00F279B6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. </w:t>
            </w:r>
            <w:r w:rsidR="00F279B6" w:rsidRPr="00F279B6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Całek, </w:t>
            </w:r>
            <w:r w:rsidR="00F279B6" w:rsidRPr="0009153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 w:bidi="en-US"/>
              </w:rPr>
              <w:t>Biografia naukowa: od koncepcji do narracji</w:t>
            </w:r>
            <w:r w:rsidR="00F279B6" w:rsidRPr="00F279B6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, Kraków 2013.</w:t>
            </w:r>
          </w:p>
          <w:p w14:paraId="4D7607B4" w14:textId="66006EDA" w:rsidR="002203C5" w:rsidRPr="00D227DE" w:rsidRDefault="002203C5" w:rsidP="00A07217">
            <w:pPr>
              <w:autoSpaceDE w:val="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  <w:tr w:rsidR="002203C5" w:rsidRPr="00D227DE" w14:paraId="4A14A022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E9A3B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F859A" w14:textId="77777777" w:rsidR="002203C5" w:rsidRPr="00D227DE" w:rsidRDefault="002203C5">
            <w:pPr>
              <w:ind w:left="426" w:hanging="392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533E5" w14:textId="2364293C" w:rsidR="006F23BE" w:rsidRDefault="00DD0314" w:rsidP="00833D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6F23BE" w:rsidRPr="006F2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P. Lejeune</w:t>
            </w:r>
            <w:r w:rsidR="000915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6F23BE" w:rsidRPr="006F2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F23BE" w:rsidRPr="0009153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Wariacje na temat pewnego paktu. O autobiografii</w:t>
            </w:r>
            <w:r w:rsidR="006F23BE" w:rsidRPr="006F2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przeł. W. Grajewski, S. Grabowski, A. Labuda, R. Lubas-Bartoszyńska, red. R. Lubas-Bartoszyńska, Kraków 2001</w:t>
            </w:r>
            <w:r w:rsidR="002A7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7C069D3" w14:textId="7D83483E" w:rsidR="00DD0314" w:rsidRDefault="002A7AE1" w:rsidP="00833D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DD0314" w:rsidRPr="00DD03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M. Czermińska, </w:t>
            </w:r>
            <w:r w:rsidR="00DD0314" w:rsidRPr="0009153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Autobiograficzny trójkąt. Świadectwo, wyznanie i wyzwanie</w:t>
            </w:r>
            <w:r w:rsidR="00DD0314" w:rsidRPr="00DD03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2000.</w:t>
            </w:r>
          </w:p>
          <w:p w14:paraId="53862501" w14:textId="6F73B298" w:rsidR="00373329" w:rsidRDefault="002A7AE1" w:rsidP="00833D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0C01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373329" w:rsidRPr="0009153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Biografia a tożsamość</w:t>
            </w:r>
            <w:r w:rsidR="00373329" w:rsidRPr="003733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red. I. Szlachcic, Wrocław 2003</w:t>
            </w:r>
          </w:p>
          <w:p w14:paraId="003D56A4" w14:textId="4AB70E09" w:rsidR="00424D98" w:rsidRDefault="00C37500" w:rsidP="00833D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0C01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424D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A. </w:t>
            </w:r>
            <w:r w:rsidR="00424D98" w:rsidRPr="00424D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Pekaniec, </w:t>
            </w:r>
            <w:r w:rsidR="00424D98" w:rsidRPr="0009153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Autobiografki: szkice o literaturze dokumentu osobistego kobiet</w:t>
            </w:r>
            <w:r w:rsidR="00833D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424D98" w:rsidRPr="00424D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33D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Kraków 2020</w:t>
            </w:r>
          </w:p>
          <w:p w14:paraId="57253950" w14:textId="0F68A393" w:rsidR="002203C5" w:rsidRPr="00D227DE" w:rsidRDefault="00C37500" w:rsidP="00424D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E044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E0447F" w:rsidRPr="00E044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="00E044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E0447F" w:rsidRPr="00E044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Sendyka, </w:t>
            </w:r>
            <w:r w:rsidR="00E0447F" w:rsidRPr="0009153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Nowoczesny esej. Studium historycznej świadomości gatunku</w:t>
            </w:r>
            <w:r w:rsidR="00E0447F" w:rsidRPr="00E044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Universitas, Kraków 2006.</w:t>
            </w:r>
          </w:p>
        </w:tc>
      </w:tr>
    </w:tbl>
    <w:p w14:paraId="14500BAD" w14:textId="77777777" w:rsidR="002203C5" w:rsidRPr="00D227DE" w:rsidRDefault="002203C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DDC9EB9" w14:textId="77777777" w:rsidR="002203C5" w:rsidRPr="00D227DE" w:rsidRDefault="002203C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27DE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B856FF" w:rsidRPr="00D227DE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2203C5" w:rsidRPr="00D227DE" w14:paraId="422E11E8" w14:textId="77777777">
        <w:trPr>
          <w:trHeight w:val="90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205DB" w14:textId="77777777" w:rsidR="002203C5" w:rsidRPr="00D227DE" w:rsidRDefault="002203C5">
            <w:pPr>
              <w:numPr>
                <w:ilvl w:val="1"/>
                <w:numId w:val="1"/>
              </w:numPr>
              <w:ind w:left="73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D227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8239C67" w14:textId="5295596A" w:rsidR="002203C5" w:rsidRPr="00D227DE" w:rsidRDefault="002203C5">
            <w:pPr>
              <w:tabs>
                <w:tab w:val="left" w:pos="497"/>
                <w:tab w:val="left" w:pos="781"/>
              </w:tabs>
              <w:ind w:left="73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04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27DE">
              <w:rPr>
                <w:rFonts w:ascii="Times New Roman" w:hAnsi="Times New Roman" w:cs="Times New Roman"/>
                <w:sz w:val="20"/>
                <w:szCs w:val="20"/>
              </w:rPr>
              <w:t xml:space="preserve"> (Ć) –</w:t>
            </w:r>
            <w:r w:rsidR="0090417F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90417F" w:rsidRPr="0090417F">
              <w:rPr>
                <w:rFonts w:ascii="Times New Roman" w:hAnsi="Times New Roman" w:cs="Times New Roman"/>
                <w:sz w:val="20"/>
                <w:szCs w:val="20"/>
              </w:rPr>
              <w:t xml:space="preserve">rzygotowanie studenta do </w:t>
            </w:r>
            <w:r w:rsidRPr="00D227DE">
              <w:rPr>
                <w:rFonts w:ascii="Times New Roman" w:hAnsi="Times New Roman" w:cs="Times New Roman"/>
                <w:sz w:val="20"/>
                <w:szCs w:val="20"/>
              </w:rPr>
              <w:t xml:space="preserve">samodzielnego formułowania problemów badawczych </w:t>
            </w:r>
            <w:r w:rsidR="0090417F">
              <w:rPr>
                <w:rFonts w:ascii="Times New Roman" w:hAnsi="Times New Roman" w:cs="Times New Roman"/>
                <w:sz w:val="20"/>
                <w:szCs w:val="20"/>
              </w:rPr>
              <w:t xml:space="preserve">w kontekście </w:t>
            </w:r>
            <w:r w:rsidR="0090417F" w:rsidRPr="0090417F">
              <w:rPr>
                <w:rFonts w:ascii="Times New Roman" w:hAnsi="Times New Roman" w:cs="Times New Roman"/>
                <w:sz w:val="20"/>
                <w:szCs w:val="20"/>
              </w:rPr>
              <w:t>genologiczn</w:t>
            </w:r>
            <w:r w:rsidR="0090417F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90417F" w:rsidRPr="0090417F">
              <w:rPr>
                <w:rFonts w:ascii="Times New Roman" w:hAnsi="Times New Roman" w:cs="Times New Roman"/>
                <w:sz w:val="20"/>
                <w:szCs w:val="20"/>
              </w:rPr>
              <w:t xml:space="preserve"> wątpliwości i klasyfikacyjne dylemat</w:t>
            </w:r>
            <w:r w:rsidR="0090417F">
              <w:rPr>
                <w:rFonts w:ascii="Times New Roman" w:hAnsi="Times New Roman" w:cs="Times New Roman"/>
                <w:sz w:val="20"/>
                <w:szCs w:val="20"/>
              </w:rPr>
              <w:t>ów związanych z literaturą niefikcjonalną</w:t>
            </w:r>
          </w:p>
          <w:p w14:paraId="1933EB85" w14:textId="2C463289" w:rsidR="002203C5" w:rsidRPr="00D227DE" w:rsidRDefault="002203C5">
            <w:pPr>
              <w:tabs>
                <w:tab w:val="left" w:pos="497"/>
                <w:tab w:val="left" w:pos="781"/>
              </w:tabs>
              <w:spacing w:after="120"/>
              <w:ind w:left="73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04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27D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(Ć) – </w:t>
            </w:r>
            <w:r w:rsidRPr="00D227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rozwijanie umiejętności dokonywania analizy i interpretacji </w:t>
            </w:r>
            <w:r w:rsidR="009041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utworów piśmiennictwa niefikcjonalnego, </w:t>
            </w:r>
          </w:p>
          <w:p w14:paraId="77DF0775" w14:textId="2A9EF563" w:rsidR="002203C5" w:rsidRPr="00D227DE" w:rsidRDefault="002203C5">
            <w:pPr>
              <w:tabs>
                <w:tab w:val="left" w:pos="497"/>
                <w:tab w:val="left" w:pos="781"/>
              </w:tabs>
              <w:spacing w:after="120"/>
              <w:ind w:left="73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04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27DE">
              <w:rPr>
                <w:rFonts w:ascii="Times New Roman" w:hAnsi="Times New Roman" w:cs="Times New Roman"/>
                <w:sz w:val="20"/>
                <w:szCs w:val="20"/>
              </w:rPr>
              <w:t xml:space="preserve"> (Ć) </w:t>
            </w:r>
            <w:r w:rsidR="009041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22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417F">
              <w:rPr>
                <w:rFonts w:ascii="Times New Roman" w:hAnsi="Times New Roman" w:cs="Times New Roman"/>
                <w:sz w:val="20"/>
                <w:szCs w:val="20"/>
              </w:rPr>
              <w:t xml:space="preserve">wskazanie </w:t>
            </w:r>
            <w:r w:rsidRPr="00D227DE">
              <w:rPr>
                <w:rFonts w:ascii="Times New Roman" w:hAnsi="Times New Roman" w:cs="Times New Roman"/>
                <w:sz w:val="20"/>
                <w:szCs w:val="20"/>
              </w:rPr>
              <w:t xml:space="preserve">walorów literatury </w:t>
            </w:r>
            <w:r w:rsidR="0090417F">
              <w:rPr>
                <w:rFonts w:ascii="Times New Roman" w:hAnsi="Times New Roman" w:cs="Times New Roman"/>
                <w:sz w:val="20"/>
                <w:szCs w:val="20"/>
              </w:rPr>
              <w:t xml:space="preserve">niefikcjonalnej </w:t>
            </w:r>
            <w:r w:rsidRPr="00D227DE">
              <w:rPr>
                <w:rFonts w:ascii="Times New Roman" w:hAnsi="Times New Roman" w:cs="Times New Roman"/>
                <w:sz w:val="20"/>
                <w:szCs w:val="20"/>
              </w:rPr>
              <w:t>w kontekście doświadczeń osobistych</w:t>
            </w:r>
            <w:r w:rsidR="0090417F">
              <w:rPr>
                <w:rFonts w:ascii="Times New Roman" w:hAnsi="Times New Roman" w:cs="Times New Roman"/>
                <w:sz w:val="20"/>
                <w:szCs w:val="20"/>
              </w:rPr>
              <w:t xml:space="preserve"> (np. rola reportaży, pamiętników, wspomnień i ich wartość terapeutyczna).</w:t>
            </w:r>
          </w:p>
        </w:tc>
      </w:tr>
      <w:tr w:rsidR="002203C5" w:rsidRPr="00D227DE" w14:paraId="79C6EB4E" w14:textId="77777777">
        <w:trPr>
          <w:trHeight w:val="90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DB9A" w14:textId="77777777" w:rsidR="002203C5" w:rsidRPr="00D227DE" w:rsidRDefault="002203C5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D227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3702997C" w14:textId="12EA585E" w:rsidR="002203C5" w:rsidRPr="00D227DE" w:rsidRDefault="002203C5" w:rsidP="007573F1">
            <w:pPr>
              <w:tabs>
                <w:tab w:val="left" w:pos="497"/>
                <w:tab w:val="left" w:pos="770"/>
              </w:tabs>
              <w:ind w:left="73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Ćwiczenia:</w:t>
            </w:r>
            <w:r w:rsidRPr="00D227DE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</w:t>
            </w:r>
            <w:r w:rsidR="0041224F" w:rsidRPr="00D227DE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Praca z tekstami </w:t>
            </w:r>
            <w:r w:rsidR="0041224F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literatury fikcjonalnej. </w:t>
            </w:r>
            <w:r w:rsidR="00BF0F74" w:rsidRPr="00BF0F74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Zasięg terminu „literatura niefikcjonalna” (ang. creative non-fiction), genologiczne wątpliwości i klasyfikacyjne dylematy. </w:t>
            </w:r>
            <w:r w:rsidR="006F24B3">
              <w:rPr>
                <w:rFonts w:ascii="Times New Roman" w:eastAsia="Lucida Sans Unicode" w:hAnsi="Times New Roman" w:cs="Times New Roman"/>
                <w:sz w:val="20"/>
                <w:szCs w:val="20"/>
              </w:rPr>
              <w:t>O</w:t>
            </w:r>
            <w:r w:rsidR="00BF0F74" w:rsidRPr="00BF0F74">
              <w:rPr>
                <w:rFonts w:ascii="Times New Roman" w:eastAsia="Lucida Sans Unicode" w:hAnsi="Times New Roman" w:cs="Times New Roman"/>
                <w:sz w:val="20"/>
                <w:szCs w:val="20"/>
              </w:rPr>
              <w:t>bszar</w:t>
            </w:r>
            <w:r w:rsidR="00E13F4E">
              <w:rPr>
                <w:rFonts w:ascii="Times New Roman" w:eastAsia="Lucida Sans Unicode" w:hAnsi="Times New Roman" w:cs="Times New Roman"/>
                <w:sz w:val="20"/>
                <w:szCs w:val="20"/>
              </w:rPr>
              <w:t>y</w:t>
            </w:r>
            <w:r w:rsidR="00BF0F74" w:rsidRPr="00BF0F74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piśmiennictwa niefikcjonalnego: literatura faktu (reportaż i formy pokrewne, na przykład relacje z podróży, reportaż świadka, reportaż artystyczny, tzw. „polska szkoła reportażu” i inne), literatura „dokumentu osobistego,” m.in.: autobiografia, dziennik, pamiętnik, wspomnienia; esej; biografia literacka. Pojęcie „hybrydyczności tekstu”; beletrystyka, powieściowość a eseistyka; procesy „beletryzacji” i „eseizacji” tekstu; relacje pomiędzy literaturą faktu a innymi </w:t>
            </w:r>
            <w:r w:rsidR="00BF0F74" w:rsidRPr="00BF0F74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odmianami literatury wysokoartystycznej</w:t>
            </w:r>
            <w:r w:rsidR="00A6125C">
              <w:rPr>
                <w:rFonts w:ascii="Times New Roman" w:eastAsia="Lucida Sans Unicode" w:hAnsi="Times New Roman" w:cs="Times New Roman"/>
                <w:sz w:val="20"/>
                <w:szCs w:val="20"/>
              </w:rPr>
              <w:t>;</w:t>
            </w:r>
            <w:r w:rsidR="00BF0F74" w:rsidRPr="00BF0F74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wypowiedzi polimorficzne, nielinearne i dygresyjne. Techniki narracyjne i zasób środków artystycznych tekstów niefikcjonalnych. Kulturowe konteksty „literatury niefikcjonalnej” oraz intertekstualne nawiązania do dzieł literackich. Literatura niefikcjonalna na współczesnym rynku czytelniczym, jej funkcja we współczesnych mediach w kontekście kulturowo-cywilizacyjnym.</w:t>
            </w:r>
          </w:p>
        </w:tc>
      </w:tr>
    </w:tbl>
    <w:p w14:paraId="5F3E178E" w14:textId="77777777" w:rsidR="002203C5" w:rsidRPr="00D227DE" w:rsidRDefault="002203C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C1A851D" w14:textId="77777777" w:rsidR="002203C5" w:rsidRPr="00D227DE" w:rsidRDefault="002203C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27DE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B856FF" w:rsidRPr="00D227DE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36"/>
        <w:gridCol w:w="750"/>
        <w:gridCol w:w="1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22"/>
        <w:gridCol w:w="10"/>
        <w:gridCol w:w="147"/>
        <w:gridCol w:w="379"/>
        <w:gridCol w:w="379"/>
        <w:gridCol w:w="379"/>
        <w:gridCol w:w="345"/>
        <w:gridCol w:w="10"/>
        <w:gridCol w:w="24"/>
        <w:gridCol w:w="10"/>
        <w:gridCol w:w="370"/>
      </w:tblGrid>
      <w:tr w:rsidR="002203C5" w:rsidRPr="00D227DE" w14:paraId="79462377" w14:textId="77777777" w:rsidTr="00070470">
        <w:trPr>
          <w:gridAfter w:val="2"/>
          <w:wAfter w:w="10" w:type="dxa"/>
          <w:cantSplit/>
          <w:trHeight w:val="284"/>
        </w:trPr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071A444" w14:textId="77777777" w:rsidR="002203C5" w:rsidRPr="00D227DE" w:rsidRDefault="002203C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7B2EC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7E8FE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3922945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203C5" w:rsidRPr="00D227DE" w14:paraId="38D87DB4" w14:textId="77777777" w:rsidTr="00070470">
        <w:trPr>
          <w:gridAfter w:val="2"/>
          <w:wAfter w:w="10" w:type="dxa"/>
          <w:trHeight w:val="284"/>
        </w:trPr>
        <w:tc>
          <w:tcPr>
            <w:tcW w:w="999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B7F8C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3E8E651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554D" w:rsidRPr="00D227DE" w14:paraId="400584E4" w14:textId="77777777" w:rsidTr="00FE554D">
        <w:trPr>
          <w:gridBefore w:val="1"/>
          <w:gridAfter w:val="1"/>
          <w:wBefore w:w="10" w:type="dxa"/>
          <w:wAfter w:w="370" w:type="dxa"/>
          <w:trHeight w:val="284"/>
        </w:trPr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38C8" w14:textId="77777777" w:rsidR="00FE554D" w:rsidRPr="00D227DE" w:rsidRDefault="00FE554D" w:rsidP="00FE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E3B0F" w14:textId="50EB3D7C" w:rsidR="00FE554D" w:rsidRPr="00D227DE" w:rsidRDefault="00D96299" w:rsidP="00FE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99">
              <w:rPr>
                <w:rFonts w:ascii="Times New Roman" w:hAnsi="Times New Roman" w:cs="Times New Roman"/>
                <w:sz w:val="20"/>
                <w:szCs w:val="20"/>
              </w:rPr>
              <w:t xml:space="preserve">zna zaawansowaną terminologię, kluczowe i poboczne teorie i metodologie badań </w:t>
            </w:r>
            <w:r w:rsidR="00683308">
              <w:rPr>
                <w:rFonts w:ascii="Times New Roman" w:hAnsi="Times New Roman" w:cs="Times New Roman"/>
                <w:sz w:val="20"/>
                <w:szCs w:val="20"/>
              </w:rPr>
              <w:t xml:space="preserve">literatury </w:t>
            </w:r>
            <w:r w:rsidR="00C52936">
              <w:rPr>
                <w:rFonts w:ascii="Times New Roman" w:hAnsi="Times New Roman" w:cs="Times New Roman"/>
                <w:sz w:val="20"/>
                <w:szCs w:val="20"/>
              </w:rPr>
              <w:t>niefikcjonalnej</w:t>
            </w:r>
          </w:p>
        </w:tc>
        <w:tc>
          <w:tcPr>
            <w:tcW w:w="1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C5F3A" w14:textId="77777777" w:rsidR="00FE554D" w:rsidRPr="00D227DE" w:rsidRDefault="00FE554D" w:rsidP="00FE554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FILPL2A</w:t>
            </w:r>
            <w:r w:rsidRPr="00D227DE">
              <w:rPr>
                <w:rFonts w:ascii="Times New Roman" w:hAnsi="Times New Roman" w:cs="Times New Roman"/>
                <w:sz w:val="20"/>
                <w:szCs w:val="20"/>
              </w:rPr>
              <w:t>_W0</w:t>
            </w:r>
            <w:r w:rsidR="00A42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3EE176C" w14:textId="77777777" w:rsidR="00FE554D" w:rsidRPr="00D227DE" w:rsidRDefault="00FE554D" w:rsidP="00FE554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203C5" w:rsidRPr="00D227DE" w14:paraId="4EB8079D" w14:textId="77777777" w:rsidTr="00070470">
        <w:trPr>
          <w:gridAfter w:val="2"/>
          <w:wAfter w:w="10" w:type="dxa"/>
          <w:trHeight w:val="284"/>
        </w:trPr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805EE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FE55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852E7" w14:textId="7B955B80" w:rsidR="002203C5" w:rsidRPr="00D227DE" w:rsidRDefault="0041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32B">
              <w:rPr>
                <w:rFonts w:ascii="Times New Roman" w:hAnsi="Times New Roman" w:cs="Times New Roman"/>
                <w:sz w:val="20"/>
                <w:szCs w:val="20"/>
              </w:rPr>
              <w:t>zna i rozumie złożone kwestie determinujące współczesne dylematy cywilizacyjne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32B">
              <w:rPr>
                <w:rFonts w:ascii="Times New Roman" w:hAnsi="Times New Roman" w:cs="Times New Roman"/>
                <w:sz w:val="20"/>
                <w:szCs w:val="20"/>
              </w:rPr>
              <w:t xml:space="preserve">kontekście humanistycznym, potrafi odnaleźć ich wyraz w </w:t>
            </w:r>
            <w:r w:rsidR="00916A1E">
              <w:rPr>
                <w:rFonts w:ascii="Times New Roman" w:hAnsi="Times New Roman" w:cs="Times New Roman"/>
                <w:sz w:val="20"/>
                <w:szCs w:val="20"/>
              </w:rPr>
              <w:t>piśmiennictwie niefikcjonalnym</w:t>
            </w:r>
          </w:p>
        </w:tc>
        <w:tc>
          <w:tcPr>
            <w:tcW w:w="1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140C8" w14:textId="77777777" w:rsidR="002203C5" w:rsidRPr="00D227DE" w:rsidRDefault="0041432B" w:rsidP="000743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43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FILPL2A_W06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B0F22D5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203C5" w:rsidRPr="00D227DE" w14:paraId="4EF9A852" w14:textId="77777777" w:rsidTr="00070470">
        <w:trPr>
          <w:gridAfter w:val="2"/>
          <w:wAfter w:w="10" w:type="dxa"/>
          <w:trHeight w:val="284"/>
        </w:trPr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901C2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1793882"/>
            <w:r w:rsidRPr="00D227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EA5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51C49" w14:textId="7FFC4172" w:rsidR="002203C5" w:rsidRPr="00D227DE" w:rsidRDefault="00C3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B">
              <w:rPr>
                <w:rFonts w:ascii="Times New Roman" w:hAnsi="Times New Roman" w:cs="Times New Roman"/>
                <w:sz w:val="20"/>
                <w:szCs w:val="20"/>
              </w:rPr>
              <w:t xml:space="preserve">zna i rozumie zasady </w:t>
            </w:r>
            <w:r w:rsidR="0023481F">
              <w:rPr>
                <w:rFonts w:ascii="Times New Roman" w:hAnsi="Times New Roman" w:cs="Times New Roman"/>
                <w:sz w:val="20"/>
                <w:szCs w:val="20"/>
              </w:rPr>
              <w:t xml:space="preserve">funkcjonowania </w:t>
            </w:r>
            <w:r w:rsidRPr="00C34F6B">
              <w:rPr>
                <w:rFonts w:ascii="Times New Roman" w:hAnsi="Times New Roman" w:cs="Times New Roman"/>
                <w:sz w:val="20"/>
                <w:szCs w:val="20"/>
              </w:rPr>
              <w:t xml:space="preserve">form </w:t>
            </w:r>
            <w:r w:rsidR="0023481F">
              <w:rPr>
                <w:rFonts w:ascii="Times New Roman" w:hAnsi="Times New Roman" w:cs="Times New Roman"/>
                <w:sz w:val="20"/>
                <w:szCs w:val="20"/>
              </w:rPr>
              <w:t xml:space="preserve">niefikcjonalnych </w:t>
            </w:r>
            <w:r w:rsidR="00AA56D9">
              <w:rPr>
                <w:rFonts w:ascii="Times New Roman" w:hAnsi="Times New Roman" w:cs="Times New Roman"/>
                <w:sz w:val="20"/>
                <w:szCs w:val="20"/>
              </w:rPr>
              <w:t xml:space="preserve">we współczesnej kulturze, </w:t>
            </w:r>
            <w:r w:rsidR="00E551CF">
              <w:rPr>
                <w:rFonts w:ascii="Times New Roman" w:hAnsi="Times New Roman" w:cs="Times New Roman"/>
                <w:sz w:val="20"/>
                <w:szCs w:val="20"/>
              </w:rPr>
              <w:t xml:space="preserve">w kontekście </w:t>
            </w:r>
            <w:r w:rsidRPr="00C34F6B">
              <w:rPr>
                <w:rFonts w:ascii="Times New Roman" w:hAnsi="Times New Roman" w:cs="Times New Roman"/>
                <w:sz w:val="20"/>
                <w:szCs w:val="20"/>
              </w:rPr>
              <w:t>podejmowani</w:t>
            </w:r>
            <w:r w:rsidR="00E551C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34F6B">
              <w:rPr>
                <w:rFonts w:ascii="Times New Roman" w:hAnsi="Times New Roman" w:cs="Times New Roman"/>
                <w:sz w:val="20"/>
                <w:szCs w:val="20"/>
              </w:rPr>
              <w:t xml:space="preserve"> działa</w:t>
            </w:r>
            <w:r w:rsidR="00E551CF">
              <w:rPr>
                <w:rFonts w:ascii="Times New Roman" w:hAnsi="Times New Roman" w:cs="Times New Roman"/>
                <w:sz w:val="20"/>
                <w:szCs w:val="20"/>
              </w:rPr>
              <w:t xml:space="preserve">ń </w:t>
            </w:r>
            <w:r w:rsidRPr="00C34F6B">
              <w:rPr>
                <w:rFonts w:ascii="Times New Roman" w:hAnsi="Times New Roman" w:cs="Times New Roman"/>
                <w:sz w:val="20"/>
                <w:szCs w:val="20"/>
              </w:rPr>
              <w:t>w zakresie naukowym i zawodowym</w:t>
            </w:r>
          </w:p>
        </w:tc>
        <w:tc>
          <w:tcPr>
            <w:tcW w:w="1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AE7D4" w14:textId="77777777" w:rsidR="002203C5" w:rsidRPr="00D227DE" w:rsidRDefault="00537449" w:rsidP="000743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1" w:name="_Hlk61793855"/>
            <w:r>
              <w:rPr>
                <w:rFonts w:ascii="Times New Roman" w:hAnsi="Times New Roman" w:cs="Times New Roman"/>
                <w:sz w:val="20"/>
                <w:szCs w:val="20"/>
              </w:rPr>
              <w:t>FILPL2A</w:t>
            </w:r>
            <w:r w:rsidR="002203C5" w:rsidRPr="00D227DE">
              <w:rPr>
                <w:rFonts w:ascii="Times New Roman" w:hAnsi="Times New Roman" w:cs="Times New Roman"/>
                <w:sz w:val="20"/>
                <w:szCs w:val="20"/>
              </w:rPr>
              <w:t>_W0</w:t>
            </w:r>
            <w:bookmarkEnd w:id="1"/>
            <w:r w:rsidR="004143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44C5230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bookmarkEnd w:id="0"/>
      <w:tr w:rsidR="0041432B" w:rsidRPr="00D227DE" w14:paraId="40DBBBF2" w14:textId="77777777" w:rsidTr="00070470">
        <w:trPr>
          <w:gridAfter w:val="2"/>
          <w:wAfter w:w="10" w:type="dxa"/>
          <w:trHeight w:val="284"/>
        </w:trPr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B240F" w14:textId="77777777" w:rsidR="0041432B" w:rsidRPr="00D227DE" w:rsidRDefault="004143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EA5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35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33E39" w14:textId="3D545639" w:rsidR="0041432B" w:rsidRPr="00D227DE" w:rsidRDefault="006F5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106">
              <w:rPr>
                <w:rFonts w:ascii="Times New Roman" w:hAnsi="Times New Roman" w:cs="Times New Roman"/>
                <w:sz w:val="20"/>
                <w:szCs w:val="20"/>
              </w:rPr>
              <w:t xml:space="preserve">zna i rozumie bardziej złożone zasady i zależności funkcjonowania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piśmiennictwa niefikcjonalnego </w:t>
            </w:r>
            <w:r w:rsidRPr="006F5106">
              <w:rPr>
                <w:rFonts w:ascii="Times New Roman" w:hAnsi="Times New Roman" w:cs="Times New Roman"/>
                <w:sz w:val="20"/>
                <w:szCs w:val="20"/>
              </w:rPr>
              <w:t>właściw</w:t>
            </w:r>
            <w:r w:rsidR="004A17F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F5106">
              <w:rPr>
                <w:rFonts w:ascii="Times New Roman" w:hAnsi="Times New Roman" w:cs="Times New Roman"/>
                <w:sz w:val="20"/>
                <w:szCs w:val="20"/>
              </w:rPr>
              <w:t xml:space="preserve"> dla zakresu działalności zawodowej związanej z kierunkiem studiów i specjalnościami, m.in. jednostek kultury </w:t>
            </w:r>
            <w:r w:rsidR="00151A4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6F5106">
              <w:rPr>
                <w:rFonts w:ascii="Times New Roman" w:hAnsi="Times New Roman" w:cs="Times New Roman"/>
                <w:sz w:val="20"/>
                <w:szCs w:val="20"/>
              </w:rPr>
              <w:t>wydawnictw</w:t>
            </w:r>
          </w:p>
        </w:tc>
        <w:tc>
          <w:tcPr>
            <w:tcW w:w="1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6E453" w14:textId="77777777" w:rsidR="0041432B" w:rsidRDefault="0041432B" w:rsidP="000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32B">
              <w:rPr>
                <w:rFonts w:ascii="Times New Roman" w:hAnsi="Times New Roman" w:cs="Times New Roman"/>
                <w:sz w:val="20"/>
                <w:szCs w:val="20"/>
              </w:rPr>
              <w:t>FILPL2A_W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A823945" w14:textId="77777777" w:rsidR="0041432B" w:rsidRPr="00D227DE" w:rsidRDefault="0041432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203C5" w:rsidRPr="00D227DE" w14:paraId="0D5E8796" w14:textId="77777777" w:rsidTr="00070470">
        <w:trPr>
          <w:gridAfter w:val="2"/>
          <w:wAfter w:w="10" w:type="dxa"/>
          <w:trHeight w:val="284"/>
        </w:trPr>
        <w:tc>
          <w:tcPr>
            <w:tcW w:w="999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60F60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148B542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203C5" w:rsidRPr="00D227DE" w14:paraId="59504054" w14:textId="77777777" w:rsidTr="00070470">
        <w:trPr>
          <w:gridAfter w:val="2"/>
          <w:wAfter w:w="10" w:type="dxa"/>
          <w:trHeight w:val="284"/>
        </w:trPr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43A77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C420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3D12E" w14:textId="00713216" w:rsidR="002203C5" w:rsidRPr="00D227DE" w:rsidRDefault="003A3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5B6">
              <w:rPr>
                <w:rFonts w:ascii="Times New Roman" w:hAnsi="Times New Roman" w:cs="Times New Roman"/>
                <w:sz w:val="20"/>
                <w:szCs w:val="20"/>
              </w:rPr>
              <w:t xml:space="preserve">umie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rozróżnić </w:t>
            </w:r>
            <w:r w:rsidRPr="003A35B6">
              <w:rPr>
                <w:rFonts w:ascii="Times New Roman" w:hAnsi="Times New Roman" w:cs="Times New Roman"/>
                <w:sz w:val="20"/>
                <w:szCs w:val="20"/>
              </w:rPr>
              <w:t xml:space="preserve">i nazwać teksty </w:t>
            </w:r>
            <w:r w:rsidR="008D4234">
              <w:rPr>
                <w:rFonts w:ascii="Times New Roman" w:hAnsi="Times New Roman" w:cs="Times New Roman"/>
                <w:sz w:val="20"/>
                <w:szCs w:val="20"/>
              </w:rPr>
              <w:t>niefikcjonalne</w:t>
            </w:r>
            <w:r w:rsidRPr="003A35B6">
              <w:rPr>
                <w:rFonts w:ascii="Times New Roman" w:hAnsi="Times New Roman" w:cs="Times New Roman"/>
                <w:sz w:val="20"/>
                <w:szCs w:val="20"/>
              </w:rPr>
              <w:t>, potrafi dokonać ich krytycznej analizy i twórczej interpretacji, podczas analizy i interpretacji stosuje poznane metody, pozwalające odkryć złożone znaczenia oraz odkryć oddziaływanie tekstu w procesie historyczno-kulturowym i kontekście społecznym</w:t>
            </w:r>
          </w:p>
        </w:tc>
        <w:tc>
          <w:tcPr>
            <w:tcW w:w="1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A58E" w14:textId="77777777" w:rsidR="002203C5" w:rsidRPr="00D227DE" w:rsidRDefault="005374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2" w:name="_Hlk61527585"/>
            <w:r>
              <w:rPr>
                <w:rFonts w:ascii="Times New Roman" w:hAnsi="Times New Roman" w:cs="Times New Roman"/>
                <w:sz w:val="20"/>
                <w:szCs w:val="20"/>
              </w:rPr>
              <w:t>FILPL2A</w:t>
            </w:r>
            <w:r w:rsidR="002203C5" w:rsidRPr="00D227DE">
              <w:rPr>
                <w:rFonts w:ascii="Times New Roman" w:hAnsi="Times New Roman" w:cs="Times New Roman"/>
                <w:sz w:val="20"/>
                <w:szCs w:val="20"/>
              </w:rPr>
              <w:t>_U0</w:t>
            </w:r>
            <w:r w:rsidR="000743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2"/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1A81C3D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43F0" w:rsidRPr="00D227DE" w14:paraId="4515907E" w14:textId="77777777" w:rsidTr="00070470">
        <w:trPr>
          <w:gridAfter w:val="2"/>
          <w:wAfter w:w="10" w:type="dxa"/>
          <w:trHeight w:val="284"/>
        </w:trPr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AD34" w14:textId="77777777" w:rsidR="000743F0" w:rsidRPr="00D227DE" w:rsidRDefault="000743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C420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AA29" w14:textId="77777777" w:rsidR="000743F0" w:rsidRPr="00D227DE" w:rsidRDefault="000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3F0">
              <w:rPr>
                <w:rFonts w:ascii="Times New Roman" w:hAnsi="Times New Roman" w:cs="Times New Roman"/>
                <w:sz w:val="20"/>
                <w:szCs w:val="20"/>
              </w:rPr>
              <w:t xml:space="preserve">umie odnaleźć pożądane informacje w źródłach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polskich i </w:t>
            </w:r>
            <w:r w:rsidRPr="000743F0">
              <w:rPr>
                <w:rFonts w:ascii="Times New Roman" w:hAnsi="Times New Roman" w:cs="Times New Roman"/>
                <w:sz w:val="20"/>
                <w:szCs w:val="20"/>
              </w:rPr>
              <w:t xml:space="preserve">obcojęzycznych,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je </w:t>
            </w:r>
            <w:r w:rsidRPr="000743F0">
              <w:rPr>
                <w:rFonts w:ascii="Times New Roman" w:hAnsi="Times New Roman" w:cs="Times New Roman"/>
                <w:sz w:val="20"/>
                <w:szCs w:val="20"/>
              </w:rPr>
              <w:t xml:space="preserve">przeanalizować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0743F0">
              <w:rPr>
                <w:rFonts w:ascii="Times New Roman" w:hAnsi="Times New Roman" w:cs="Times New Roman"/>
                <w:sz w:val="20"/>
                <w:szCs w:val="20"/>
              </w:rPr>
              <w:t>krytycznie ocenić ich przydatność, potrafi także współdziałać i kierować pracą w grupie podczas zajęć na terenie uczelni oraz poza nią w trakcie opracowywania zadań</w:t>
            </w:r>
          </w:p>
        </w:tc>
        <w:tc>
          <w:tcPr>
            <w:tcW w:w="1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9D3EB" w14:textId="77777777" w:rsidR="000743F0" w:rsidRDefault="000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3F0">
              <w:rPr>
                <w:rFonts w:ascii="Times New Roman" w:hAnsi="Times New Roman" w:cs="Times New Roman"/>
                <w:sz w:val="20"/>
                <w:szCs w:val="20"/>
              </w:rPr>
              <w:t>FILPL2A_U0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6339CDC" w14:textId="77777777" w:rsidR="000743F0" w:rsidRPr="00D227DE" w:rsidRDefault="000743F0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203C5" w:rsidRPr="00D227DE" w14:paraId="7E185B19" w14:textId="77777777" w:rsidTr="00070470">
        <w:trPr>
          <w:gridAfter w:val="2"/>
          <w:wAfter w:w="10" w:type="dxa"/>
          <w:trHeight w:val="284"/>
        </w:trPr>
        <w:tc>
          <w:tcPr>
            <w:tcW w:w="999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5132E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5CDAAA5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203C5" w:rsidRPr="00D227DE" w14:paraId="267B1DB9" w14:textId="77777777" w:rsidTr="00070470">
        <w:trPr>
          <w:gridAfter w:val="2"/>
          <w:wAfter w:w="10" w:type="dxa"/>
          <w:trHeight w:val="284"/>
        </w:trPr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BC226" w14:textId="77777777" w:rsidR="002203C5" w:rsidRPr="00D227DE" w:rsidRDefault="002203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ED37" w14:textId="77777777" w:rsidR="002203C5" w:rsidRPr="00D227DE" w:rsidRDefault="002203C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jest przygotowany do krytycznej oceny posiadanej wiedzy, dążenia do </w:t>
            </w:r>
            <w:r w:rsidR="00425DFC" w:rsidRPr="00D227DE">
              <w:rPr>
                <w:rFonts w:ascii="Times New Roman" w:eastAsia="Calibri" w:hAnsi="Times New Roman" w:cs="Times New Roman"/>
                <w:sz w:val="20"/>
                <w:szCs w:val="20"/>
              </w:rPr>
              <w:t>jej wzbogacania</w:t>
            </w:r>
            <w:r w:rsidRPr="00D227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uwzględnieniem zróżnicowanych danych kontekstowych</w:t>
            </w:r>
          </w:p>
        </w:tc>
        <w:tc>
          <w:tcPr>
            <w:tcW w:w="1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46C6" w14:textId="77777777" w:rsidR="002203C5" w:rsidRPr="00D227DE" w:rsidRDefault="00537449" w:rsidP="000743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FILPL2A</w:t>
            </w:r>
            <w:r w:rsidR="002203C5" w:rsidRPr="00D227DE">
              <w:rPr>
                <w:rFonts w:ascii="Times New Roman" w:hAnsi="Times New Roman" w:cs="Times New Roman"/>
                <w:sz w:val="20"/>
                <w:szCs w:val="20"/>
              </w:rPr>
              <w:t>_K01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E97F411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203C5" w:rsidRPr="00D227DE" w14:paraId="19A795D8" w14:textId="77777777" w:rsidTr="00070470">
        <w:trPr>
          <w:gridAfter w:val="2"/>
          <w:wAfter w:w="10" w:type="dxa"/>
          <w:trHeight w:val="284"/>
        </w:trPr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00B43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CE700" w14:textId="0B5A3079" w:rsidR="002203C5" w:rsidRPr="00D227DE" w:rsidRDefault="0053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79">
              <w:rPr>
                <w:rFonts w:ascii="Times New Roman" w:hAnsi="Times New Roman" w:cs="Times New Roman"/>
                <w:sz w:val="20"/>
                <w:szCs w:val="20"/>
              </w:rPr>
              <w:t>jest gotów do wypełniania zobowiązań społecznych, wynikających ze specyfiki zdobytego zawodu, inspiruje i organizuje działania na rzecz środowiska społecznego, inicjuje działania na rzecz interesu publicznego, myślenia i działania w związku z wykonywanym zawodem</w:t>
            </w:r>
          </w:p>
        </w:tc>
        <w:tc>
          <w:tcPr>
            <w:tcW w:w="1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6C6C9" w14:textId="77777777" w:rsidR="002203C5" w:rsidRPr="00D227DE" w:rsidRDefault="005374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3" w:name="_Hlk61528093"/>
            <w:r>
              <w:rPr>
                <w:rFonts w:ascii="Times New Roman" w:hAnsi="Times New Roman" w:cs="Times New Roman"/>
                <w:sz w:val="20"/>
                <w:szCs w:val="20"/>
              </w:rPr>
              <w:t>FILPL2A</w:t>
            </w:r>
            <w:r w:rsidR="002203C5" w:rsidRPr="00D227DE">
              <w:rPr>
                <w:rFonts w:ascii="Times New Roman" w:hAnsi="Times New Roman" w:cs="Times New Roman"/>
                <w:sz w:val="20"/>
                <w:szCs w:val="20"/>
              </w:rPr>
              <w:t>_K0</w:t>
            </w:r>
            <w:bookmarkEnd w:id="3"/>
            <w:r w:rsidR="00C420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424FA6B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203C5" w:rsidRPr="00D227DE" w14:paraId="06D2DF9E" w14:textId="77777777" w:rsidTr="00070470">
        <w:tblPrEx>
          <w:tblCellMar>
            <w:left w:w="108" w:type="dxa"/>
            <w:right w:w="108" w:type="dxa"/>
          </w:tblCellMar>
        </w:tblPrEx>
        <w:trPr>
          <w:gridBefore w:val="1"/>
          <w:trHeight w:val="284"/>
        </w:trPr>
        <w:tc>
          <w:tcPr>
            <w:tcW w:w="236" w:type="dxa"/>
            <w:shd w:val="clear" w:color="auto" w:fill="auto"/>
          </w:tcPr>
          <w:p w14:paraId="4D2C3112" w14:textId="77777777" w:rsidR="002203C5" w:rsidRPr="00D227DE" w:rsidRDefault="002203C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362D2" w14:textId="77777777" w:rsidR="002203C5" w:rsidRPr="00D227DE" w:rsidRDefault="002203C5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251114"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2203C5" w:rsidRPr="00D227DE" w14:paraId="38C1262E" w14:textId="77777777" w:rsidTr="00070470">
        <w:tblPrEx>
          <w:tblCellMar>
            <w:left w:w="108" w:type="dxa"/>
            <w:right w:w="108" w:type="dxa"/>
          </w:tblCellMar>
        </w:tblPrEx>
        <w:trPr>
          <w:gridBefore w:val="1"/>
          <w:trHeight w:val="284"/>
        </w:trPr>
        <w:tc>
          <w:tcPr>
            <w:tcW w:w="236" w:type="dxa"/>
            <w:shd w:val="clear" w:color="auto" w:fill="auto"/>
          </w:tcPr>
          <w:p w14:paraId="62D97541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43C0B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5304E62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BDE04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2203C5" w:rsidRPr="00D227DE" w14:paraId="74225764" w14:textId="77777777" w:rsidTr="00070470">
        <w:tblPrEx>
          <w:tblCellMar>
            <w:left w:w="108" w:type="dxa"/>
            <w:right w:w="108" w:type="dxa"/>
          </w:tblCellMar>
        </w:tblPrEx>
        <w:trPr>
          <w:gridBefore w:val="1"/>
          <w:trHeight w:val="284"/>
        </w:trPr>
        <w:tc>
          <w:tcPr>
            <w:tcW w:w="236" w:type="dxa"/>
            <w:shd w:val="clear" w:color="auto" w:fill="auto"/>
          </w:tcPr>
          <w:p w14:paraId="64E28DAC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1ECF4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1CC34F0" w14:textId="77777777" w:rsidR="002203C5" w:rsidRPr="00D227DE" w:rsidRDefault="002203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 lub pisemny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17D565" w14:textId="77777777" w:rsidR="002203C5" w:rsidRPr="00D227DE" w:rsidRDefault="002203C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7626759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38B4A" w14:textId="77777777" w:rsidR="002203C5" w:rsidRPr="00070470" w:rsidRDefault="002203C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7047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070470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FA35413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DD2D9A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2B3879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D227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2203C5" w:rsidRPr="00D227DE" w14:paraId="42880048" w14:textId="77777777" w:rsidTr="00070470">
        <w:tblPrEx>
          <w:tblCellMar>
            <w:left w:w="108" w:type="dxa"/>
            <w:right w:w="108" w:type="dxa"/>
          </w:tblCellMar>
        </w:tblPrEx>
        <w:trPr>
          <w:gridBefore w:val="1"/>
          <w:trHeight w:val="284"/>
        </w:trPr>
        <w:tc>
          <w:tcPr>
            <w:tcW w:w="236" w:type="dxa"/>
            <w:shd w:val="clear" w:color="auto" w:fill="auto"/>
          </w:tcPr>
          <w:p w14:paraId="647F84A6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0AEBF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A0C9215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CE80C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46F0BF1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A18DB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087095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3FAF8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5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4FB2B8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C34F6B" w:rsidRPr="00D227DE" w14:paraId="2E17DC4F" w14:textId="77777777" w:rsidTr="00070470">
        <w:tblPrEx>
          <w:tblCellMar>
            <w:left w:w="108" w:type="dxa"/>
            <w:right w:w="108" w:type="dxa"/>
          </w:tblCellMar>
        </w:tblPrEx>
        <w:trPr>
          <w:gridBefore w:val="1"/>
          <w:trHeight w:val="284"/>
        </w:trPr>
        <w:tc>
          <w:tcPr>
            <w:tcW w:w="236" w:type="dxa"/>
            <w:shd w:val="clear" w:color="auto" w:fill="auto"/>
          </w:tcPr>
          <w:p w14:paraId="767F8FE9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0E1F9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0A9B88C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A1970FC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D1027C7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D2AD0F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5FDA5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04EFF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A838559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29F72B5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A007F9E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2C9F86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F0AA53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C31968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0B269F2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7974779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19DCFA4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38285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230E25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E27596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AC5D4A8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27C10B7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9A14AC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C34F6B" w:rsidRPr="00D227DE" w14:paraId="05AA7449" w14:textId="77777777" w:rsidTr="00070470">
        <w:tblPrEx>
          <w:tblCellMar>
            <w:left w:w="108" w:type="dxa"/>
            <w:right w:w="108" w:type="dxa"/>
          </w:tblCellMar>
        </w:tblPrEx>
        <w:trPr>
          <w:gridBefore w:val="1"/>
          <w:trHeight w:val="284"/>
        </w:trPr>
        <w:tc>
          <w:tcPr>
            <w:tcW w:w="236" w:type="dxa"/>
            <w:shd w:val="clear" w:color="auto" w:fill="auto"/>
          </w:tcPr>
          <w:p w14:paraId="646B83A9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6D6BF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A890387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5916FB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D352DC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E73D2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E3E72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E5841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4CA255" w14:textId="77777777" w:rsidR="002203C5" w:rsidRPr="00D227DE" w:rsidRDefault="002203C5" w:rsidP="00425DF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FC8638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B60F8C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F5BC8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0CD1D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B9FD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60DA7A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AA63AC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ABE7FF3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F452C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D9628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648F6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CA9C355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77608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0F29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4F6B" w:rsidRPr="00D227DE" w14:paraId="0A6C03CE" w14:textId="77777777" w:rsidTr="00070470">
        <w:tblPrEx>
          <w:tblCellMar>
            <w:left w:w="108" w:type="dxa"/>
            <w:right w:w="108" w:type="dxa"/>
          </w:tblCellMar>
        </w:tblPrEx>
        <w:trPr>
          <w:gridBefore w:val="1"/>
          <w:trHeight w:val="284"/>
        </w:trPr>
        <w:tc>
          <w:tcPr>
            <w:tcW w:w="236" w:type="dxa"/>
            <w:shd w:val="clear" w:color="auto" w:fill="auto"/>
          </w:tcPr>
          <w:p w14:paraId="773BC692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DB5C4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72FB3E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1D4799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509CC2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AB922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3473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21D96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85B5FE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A3BB72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5AED18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5BC1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AD121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5CCE9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42CC1B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9CE9E5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C5D7FA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B46DF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AA392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1CCB7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D7568E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080C5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D0B8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4F6B" w:rsidRPr="00D227DE" w14:paraId="2A03E09F" w14:textId="77777777" w:rsidTr="00070470">
        <w:tblPrEx>
          <w:tblCellMar>
            <w:left w:w="108" w:type="dxa"/>
            <w:right w:w="108" w:type="dxa"/>
          </w:tblCellMar>
        </w:tblPrEx>
        <w:trPr>
          <w:gridBefore w:val="1"/>
          <w:trHeight w:val="284"/>
        </w:trPr>
        <w:tc>
          <w:tcPr>
            <w:tcW w:w="236" w:type="dxa"/>
            <w:shd w:val="clear" w:color="auto" w:fill="auto"/>
          </w:tcPr>
          <w:p w14:paraId="6CDAAAF5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D70E4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40A649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37EE9F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CCA3B20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B3402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71475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9D47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367F4B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BE1332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F352C9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BB8E4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0F4CB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BF427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C23EEF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F5043C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B03F20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2737C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5331E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BBEC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A42527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20988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4815F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4F6B" w:rsidRPr="00D227DE" w14:paraId="5B6C5A9D" w14:textId="77777777" w:rsidTr="00070470">
        <w:tblPrEx>
          <w:tblCellMar>
            <w:left w:w="108" w:type="dxa"/>
            <w:right w:w="108" w:type="dxa"/>
          </w:tblCellMar>
        </w:tblPrEx>
        <w:trPr>
          <w:gridBefore w:val="1"/>
          <w:trHeight w:val="284"/>
        </w:trPr>
        <w:tc>
          <w:tcPr>
            <w:tcW w:w="236" w:type="dxa"/>
            <w:shd w:val="clear" w:color="auto" w:fill="auto"/>
          </w:tcPr>
          <w:p w14:paraId="71CCF5B2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AA7DF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06F9BE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A7BECD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4F6A9B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9959F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DE262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2998D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5988CC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E1B408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C45A0B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F283F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7C0F7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2B9E4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124AE7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D0490C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8F35FD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702A7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D8F0A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572B0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3D8DAB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0E11D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0973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4F6B" w:rsidRPr="00D227DE" w14:paraId="23B92501" w14:textId="77777777" w:rsidTr="00070470">
        <w:tblPrEx>
          <w:tblCellMar>
            <w:left w:w="108" w:type="dxa"/>
            <w:right w:w="108" w:type="dxa"/>
          </w:tblCellMar>
        </w:tblPrEx>
        <w:trPr>
          <w:gridBefore w:val="1"/>
          <w:trHeight w:val="284"/>
        </w:trPr>
        <w:tc>
          <w:tcPr>
            <w:tcW w:w="236" w:type="dxa"/>
            <w:shd w:val="clear" w:color="auto" w:fill="auto"/>
          </w:tcPr>
          <w:p w14:paraId="66DD3111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058EE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5070AF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FFDBB0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9BE147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E41AD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A5E5D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311CA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11E63D3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E86FCA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1585ED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FC484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2D9B1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617B1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87CA94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B734B1C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15459D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C8D12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CE140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A3BCD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D15025D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869ED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46F28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4F6B" w:rsidRPr="00D227DE" w14:paraId="4C9838EF" w14:textId="77777777" w:rsidTr="00070470">
        <w:tblPrEx>
          <w:tblCellMar>
            <w:left w:w="108" w:type="dxa"/>
            <w:right w:w="108" w:type="dxa"/>
          </w:tblCellMar>
        </w:tblPrEx>
        <w:trPr>
          <w:gridBefore w:val="1"/>
          <w:trHeight w:val="284"/>
        </w:trPr>
        <w:tc>
          <w:tcPr>
            <w:tcW w:w="236" w:type="dxa"/>
            <w:shd w:val="clear" w:color="auto" w:fill="auto"/>
          </w:tcPr>
          <w:p w14:paraId="10CD582E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C94C2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A3AB38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AEC6DE5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40A8E7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CA764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EA2BC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5E66F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4A5E586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B631E2B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894552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50B45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E1D8D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068A3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7B1AD1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C0A974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31A5B3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EA6B5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E500F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23546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12B8DD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AC8A2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FBA3A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6CCF807" w14:textId="77777777" w:rsidR="002203C5" w:rsidRPr="00D227DE" w:rsidRDefault="002203C5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  <w:r w:rsidRPr="00D227DE">
        <w:rPr>
          <w:b/>
          <w:i/>
          <w:sz w:val="20"/>
          <w:szCs w:val="20"/>
          <w:lang w:val="pl-PL"/>
        </w:rPr>
        <w:t>*niepotrzebne usunąć</w:t>
      </w:r>
    </w:p>
    <w:p w14:paraId="0053D7CC" w14:textId="77777777" w:rsidR="002203C5" w:rsidRPr="00D227DE" w:rsidRDefault="002203C5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89"/>
      </w:tblGrid>
      <w:tr w:rsidR="002203C5" w:rsidRPr="00D227DE" w14:paraId="780C9C20" w14:textId="77777777">
        <w:trPr>
          <w:trHeight w:val="284"/>
        </w:trPr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A69E1" w14:textId="77777777" w:rsidR="002203C5" w:rsidRPr="00D227DE" w:rsidRDefault="002203C5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2203C5" w:rsidRPr="00D227DE" w14:paraId="00648119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E797B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70EEC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1FCB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2203C5" w:rsidRPr="00D227DE" w14:paraId="3E6FF16E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AB94119" w14:textId="77777777" w:rsidR="002203C5" w:rsidRPr="00D227DE" w:rsidRDefault="002203C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32B96" w14:textId="77777777" w:rsidR="002203C5" w:rsidRPr="00FE554D" w:rsidRDefault="00CD2EC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BD0A4" w14:textId="77777777" w:rsidR="002203C5" w:rsidRPr="00D227DE" w:rsidRDefault="00220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C5" w:rsidRPr="00D227DE" w14:paraId="6F11A503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D83C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D5661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7A63F" w14:textId="77777777" w:rsidR="002203C5" w:rsidRPr="00D227DE" w:rsidRDefault="00220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C5" w:rsidRPr="00D227DE" w14:paraId="61FBA0D8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45409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89F22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A83A" w14:textId="77777777" w:rsidR="002203C5" w:rsidRPr="00D227DE" w:rsidRDefault="00220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C5" w:rsidRPr="00D227DE" w14:paraId="549BC8C1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66E57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3BA59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D1C2" w14:textId="77777777" w:rsidR="002203C5" w:rsidRPr="00D227DE" w:rsidRDefault="00220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C5" w:rsidRPr="00D227DE" w14:paraId="19C66448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186AD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890A2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1855F" w14:textId="77777777" w:rsidR="002203C5" w:rsidRPr="00D227DE" w:rsidRDefault="00220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C5" w:rsidRPr="00D227DE" w14:paraId="7761670B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B01DEAB" w14:textId="77777777" w:rsidR="002203C5" w:rsidRPr="00D227DE" w:rsidRDefault="002203C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2F05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0B80C" w14:textId="77777777" w:rsidR="002203C5" w:rsidRPr="00D227DE" w:rsidRDefault="000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0B">
              <w:rPr>
                <w:rFonts w:ascii="Times New Roman" w:hAnsi="Times New Roman" w:cs="Times New Roman"/>
                <w:sz w:val="20"/>
                <w:szCs w:val="20"/>
              </w:rPr>
              <w:t>Student zna lektury obowiązkowe, aktywnie uczestniczył w dyskusji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03C5" w:rsidRPr="00D227DE" w14:paraId="66B83013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0429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B79C8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B9BE3" w14:textId="77777777" w:rsidR="002203C5" w:rsidRPr="00D227DE" w:rsidRDefault="000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61794373"/>
            <w:r w:rsidRPr="0009730B">
              <w:rPr>
                <w:rFonts w:ascii="Times New Roman" w:hAnsi="Times New Roman" w:cs="Times New Roman"/>
                <w:sz w:val="20"/>
                <w:szCs w:val="20"/>
              </w:rPr>
              <w:t>Student zna lektury obowiązkowe, aktywnie uczestniczył w dyskusji, potrafi samodzielnie sformułować problem badawczy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4"/>
          </w:p>
        </w:tc>
      </w:tr>
      <w:tr w:rsidR="002203C5" w:rsidRPr="00D227DE" w14:paraId="2CEACE08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93639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20312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CA5A1" w14:textId="77777777" w:rsidR="002203C5" w:rsidRPr="00D227DE" w:rsidRDefault="007B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50">
              <w:rPr>
                <w:rFonts w:ascii="Times New Roman" w:hAnsi="Times New Roman" w:cs="Times New Roman"/>
                <w:sz w:val="20"/>
                <w:szCs w:val="20"/>
              </w:rPr>
              <w:t>Student zna lektury obowiązkowe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literaturę uzupełniającą</w:t>
            </w:r>
            <w:r w:rsidRPr="007B2A50">
              <w:rPr>
                <w:rFonts w:ascii="Times New Roman" w:hAnsi="Times New Roman" w:cs="Times New Roman"/>
                <w:sz w:val="20"/>
                <w:szCs w:val="20"/>
              </w:rPr>
              <w:t>, aktywnie uczestniczył w dyskusji, potrafi samodzielnie sformułować problem badawczy.</w:t>
            </w:r>
          </w:p>
        </w:tc>
      </w:tr>
      <w:tr w:rsidR="002203C5" w:rsidRPr="00D227DE" w14:paraId="25A44900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D9C1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49A94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AF4F6" w14:textId="77777777" w:rsidR="002203C5" w:rsidRPr="00D227DE" w:rsidRDefault="002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oceniony na 9 punktów w skali od 0 do 10 punktów. Aktywny udział w dyskusji.</w:t>
            </w:r>
          </w:p>
        </w:tc>
      </w:tr>
      <w:tr w:rsidR="002203C5" w:rsidRPr="00D227DE" w14:paraId="2AA8A94E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1515B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C70F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34A5E" w14:textId="77777777" w:rsidR="002203C5" w:rsidRPr="00D227DE" w:rsidRDefault="0022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Projekt oceniony na 10 punktów w skali od 0 do 10 punktów. Aktywny udział w dyskusji. </w:t>
            </w:r>
          </w:p>
        </w:tc>
      </w:tr>
    </w:tbl>
    <w:p w14:paraId="2B0881DA" w14:textId="77777777" w:rsidR="00EE612B" w:rsidRDefault="00EE612B" w:rsidP="00EE612B">
      <w:pPr>
        <w:ind w:left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9546692" w14:textId="77777777" w:rsidR="00EE612B" w:rsidRDefault="00EE612B" w:rsidP="00EE612B">
      <w:pPr>
        <w:ind w:left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C89BAC4" w14:textId="006A4E8F" w:rsidR="002203C5" w:rsidRPr="00D227DE" w:rsidRDefault="002203C5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27DE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496"/>
      </w:tblGrid>
      <w:tr w:rsidR="002203C5" w:rsidRPr="00D227DE" w14:paraId="49FADCF1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EF1A1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89438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2203C5" w:rsidRPr="00D227DE" w14:paraId="30977F3B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AF706" w14:textId="77777777" w:rsidR="002203C5" w:rsidRPr="00D227DE" w:rsidRDefault="002203C5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370C1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D697234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F29C7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5029EEB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203C5" w:rsidRPr="00D227DE" w14:paraId="13ED6045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F8B674" w14:textId="77777777" w:rsidR="002203C5" w:rsidRPr="00D227DE" w:rsidRDefault="002203C5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7C4692" w14:textId="289E7742" w:rsidR="002203C5" w:rsidRPr="00EE612B" w:rsidRDefault="00EE612B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EE612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AC455A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C5" w:rsidRPr="00D227DE" w14:paraId="747C59C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2F0FD" w14:textId="77777777" w:rsidR="002203C5" w:rsidRPr="00D227DE" w:rsidRDefault="002203C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DD0B" w14:textId="77777777" w:rsidR="002203C5" w:rsidRPr="00EE612B" w:rsidRDefault="002203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E59C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C5" w:rsidRPr="00D227DE" w14:paraId="0E68D11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C10E9" w14:textId="77777777" w:rsidR="002203C5" w:rsidRPr="00D227DE" w:rsidRDefault="002203C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1A5B7" w14:textId="79BB4A06" w:rsidR="002203C5" w:rsidRPr="00EE612B" w:rsidRDefault="00EE61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F4CFA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C5" w:rsidRPr="00D227DE" w14:paraId="559FEBE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A10A8" w14:textId="77777777" w:rsidR="002203C5" w:rsidRPr="00D227DE" w:rsidRDefault="002203C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DEACC" w14:textId="77777777" w:rsidR="002203C5" w:rsidRPr="00EE612B" w:rsidRDefault="002203C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59848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203C5" w:rsidRPr="00D227DE" w14:paraId="3DEFBCFB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8FBE4" w14:textId="77777777" w:rsidR="002203C5" w:rsidRPr="00D227DE" w:rsidRDefault="002203C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43BEA" w14:textId="77777777" w:rsidR="002203C5" w:rsidRPr="00EE612B" w:rsidRDefault="002203C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B2AA4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203C5" w:rsidRPr="00D227DE" w14:paraId="7B2ED7D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131B623" w14:textId="77777777" w:rsidR="002203C5" w:rsidRPr="00D227DE" w:rsidRDefault="002203C5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B252518" w14:textId="77777777" w:rsidR="002203C5" w:rsidRPr="00EE612B" w:rsidRDefault="002203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B0CF564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C5" w:rsidRPr="00D227DE" w14:paraId="36F2420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B3D21" w14:textId="77777777" w:rsidR="002203C5" w:rsidRPr="00D227DE" w:rsidRDefault="002203C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4F5BA" w14:textId="77777777" w:rsidR="002203C5" w:rsidRPr="00EE612B" w:rsidRDefault="002203C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3B923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203C5" w:rsidRPr="00D227DE" w14:paraId="455832CD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B662E" w14:textId="77777777" w:rsidR="002203C5" w:rsidRPr="00D227DE" w:rsidRDefault="002203C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B9435" w14:textId="23B7DC43" w:rsidR="002203C5" w:rsidRPr="00EE612B" w:rsidRDefault="00EE61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17026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C5" w:rsidRPr="00D227DE" w14:paraId="6E591DDC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C9DF" w14:textId="77777777" w:rsidR="002203C5" w:rsidRPr="00D227DE" w:rsidRDefault="002203C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A6353" w14:textId="77777777" w:rsidR="002203C5" w:rsidRPr="00EE612B" w:rsidRDefault="002203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155E5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C5" w:rsidRPr="00D227DE" w14:paraId="6AFC2D0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B81DF" w14:textId="77777777" w:rsidR="002203C5" w:rsidRPr="00D227DE" w:rsidRDefault="002203C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23914" w14:textId="1D124D9D" w:rsidR="002203C5" w:rsidRPr="00EE612B" w:rsidRDefault="00EE61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491DA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C5" w:rsidRPr="00D227DE" w14:paraId="4028D33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7BD9B" w14:textId="77777777" w:rsidR="002203C5" w:rsidRPr="00D227DE" w:rsidRDefault="002203C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1C458" w14:textId="77777777" w:rsidR="002203C5" w:rsidRPr="00EE612B" w:rsidRDefault="002203C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62010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203C5" w:rsidRPr="00D227DE" w14:paraId="17C64FA9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BB0CE" w14:textId="77777777" w:rsidR="002203C5" w:rsidRPr="00D227DE" w:rsidRDefault="002203C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AC826" w14:textId="77777777" w:rsidR="002203C5" w:rsidRPr="00EE612B" w:rsidRDefault="002203C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D1048" w14:textId="77777777" w:rsidR="002203C5" w:rsidRPr="00D227DE" w:rsidRDefault="002203C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203C5" w:rsidRPr="00D227DE" w14:paraId="6C90066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DEAC507" w14:textId="77777777" w:rsidR="002203C5" w:rsidRPr="00D227DE" w:rsidRDefault="002203C5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2956271" w14:textId="2F74429A" w:rsidR="002203C5" w:rsidRPr="00EE612B" w:rsidRDefault="00EE612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7EE506B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C5" w:rsidRPr="00D227DE" w14:paraId="55171132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C518FCD" w14:textId="77777777" w:rsidR="002203C5" w:rsidRPr="00D227DE" w:rsidRDefault="002203C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006A04A" w14:textId="2113B73A" w:rsidR="002203C5" w:rsidRPr="00EE612B" w:rsidRDefault="00EE61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93FF140" w14:textId="77777777" w:rsidR="002203C5" w:rsidRPr="00D227DE" w:rsidRDefault="0022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FB890C" w14:textId="77777777" w:rsidR="002203C5" w:rsidRPr="00D227DE" w:rsidRDefault="002203C5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D227DE">
        <w:rPr>
          <w:b/>
          <w:i/>
          <w:sz w:val="20"/>
          <w:szCs w:val="20"/>
          <w:lang w:val="pl-PL"/>
        </w:rPr>
        <w:t>*niepotrzebne usunąć</w:t>
      </w:r>
    </w:p>
    <w:p w14:paraId="7CC5820C" w14:textId="77777777" w:rsidR="002203C5" w:rsidRPr="00D227DE" w:rsidRDefault="002203C5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401B0DC1" w14:textId="77777777" w:rsidR="002203C5" w:rsidRPr="00D227DE" w:rsidRDefault="002203C5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  <w:lang w:val="pl-PL"/>
        </w:rPr>
      </w:pPr>
      <w:r w:rsidRPr="00D227DE">
        <w:rPr>
          <w:b/>
          <w:i/>
          <w:sz w:val="20"/>
          <w:szCs w:val="20"/>
        </w:rPr>
        <w:t>Przyjmuję do realizacji</w:t>
      </w:r>
      <w:r w:rsidRPr="00D227DE">
        <w:rPr>
          <w:i/>
          <w:sz w:val="20"/>
          <w:szCs w:val="20"/>
        </w:rPr>
        <w:t xml:space="preserve">    (data i podpisy osób prowadzących przedmiot w danym roku akademickim)</w:t>
      </w:r>
    </w:p>
    <w:p w14:paraId="68EB87A4" w14:textId="77777777" w:rsidR="002203C5" w:rsidRPr="00D227DE" w:rsidRDefault="002203C5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  <w:lang w:val="pl-PL"/>
        </w:rPr>
      </w:pPr>
    </w:p>
    <w:p w14:paraId="2EBF9950" w14:textId="77777777" w:rsidR="002203C5" w:rsidRPr="00D227DE" w:rsidRDefault="002203C5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  <w:lang w:val="pl-PL"/>
        </w:rPr>
      </w:pPr>
    </w:p>
    <w:p w14:paraId="076959C6" w14:textId="77777777" w:rsidR="002203C5" w:rsidRPr="00D227DE" w:rsidRDefault="002203C5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D227DE">
        <w:rPr>
          <w:i/>
          <w:color w:val="FF0000"/>
          <w:sz w:val="20"/>
          <w:szCs w:val="20"/>
        </w:rPr>
        <w:tab/>
      </w:r>
      <w:r w:rsidRPr="00D227DE">
        <w:rPr>
          <w:i/>
          <w:color w:val="FF0000"/>
          <w:sz w:val="20"/>
          <w:szCs w:val="20"/>
        </w:rPr>
        <w:tab/>
      </w:r>
      <w:r w:rsidRPr="00D227DE">
        <w:rPr>
          <w:i/>
          <w:color w:val="FF0000"/>
          <w:sz w:val="20"/>
          <w:szCs w:val="20"/>
        </w:rPr>
        <w:tab/>
      </w:r>
      <w:r w:rsidRPr="00D227DE">
        <w:rPr>
          <w:i/>
          <w:color w:val="FF0000"/>
          <w:sz w:val="20"/>
          <w:szCs w:val="20"/>
          <w:lang w:val="pl-PL"/>
        </w:rPr>
        <w:t xml:space="preserve">             </w:t>
      </w:r>
      <w:r w:rsidRPr="00D227DE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2203C5" w:rsidRPr="00D227DE">
      <w:pgSz w:w="11906" w:h="16838"/>
      <w:pgMar w:top="510" w:right="510" w:bottom="51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  <w:lang w:eastAsia="en-US" w:bidi="en-U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FF"/>
    <w:rsid w:val="0005225B"/>
    <w:rsid w:val="00070470"/>
    <w:rsid w:val="000743F0"/>
    <w:rsid w:val="00084568"/>
    <w:rsid w:val="00091533"/>
    <w:rsid w:val="0009730B"/>
    <w:rsid w:val="000C0184"/>
    <w:rsid w:val="00104C2A"/>
    <w:rsid w:val="00120248"/>
    <w:rsid w:val="00135DF8"/>
    <w:rsid w:val="00137D6D"/>
    <w:rsid w:val="00151A46"/>
    <w:rsid w:val="00200005"/>
    <w:rsid w:val="002203C5"/>
    <w:rsid w:val="0023481F"/>
    <w:rsid w:val="00240F52"/>
    <w:rsid w:val="00251114"/>
    <w:rsid w:val="00252915"/>
    <w:rsid w:val="002703AB"/>
    <w:rsid w:val="00273194"/>
    <w:rsid w:val="002A7AE1"/>
    <w:rsid w:val="002C6E08"/>
    <w:rsid w:val="002D121D"/>
    <w:rsid w:val="002E1B14"/>
    <w:rsid w:val="0031378E"/>
    <w:rsid w:val="0037218E"/>
    <w:rsid w:val="00373329"/>
    <w:rsid w:val="00382565"/>
    <w:rsid w:val="003A35B6"/>
    <w:rsid w:val="003B63B8"/>
    <w:rsid w:val="003E7ED0"/>
    <w:rsid w:val="003F1B55"/>
    <w:rsid w:val="003F7C34"/>
    <w:rsid w:val="0041224F"/>
    <w:rsid w:val="0041432B"/>
    <w:rsid w:val="00420E05"/>
    <w:rsid w:val="00424D98"/>
    <w:rsid w:val="00425DFC"/>
    <w:rsid w:val="004A17FD"/>
    <w:rsid w:val="00531C79"/>
    <w:rsid w:val="00537449"/>
    <w:rsid w:val="00551D84"/>
    <w:rsid w:val="00683308"/>
    <w:rsid w:val="006F23BE"/>
    <w:rsid w:val="006F24B3"/>
    <w:rsid w:val="006F5106"/>
    <w:rsid w:val="007553CA"/>
    <w:rsid w:val="007573F1"/>
    <w:rsid w:val="007B2A50"/>
    <w:rsid w:val="007B5CBC"/>
    <w:rsid w:val="00833DA4"/>
    <w:rsid w:val="008A6925"/>
    <w:rsid w:val="008D4234"/>
    <w:rsid w:val="0090417F"/>
    <w:rsid w:val="00916A1E"/>
    <w:rsid w:val="00A07217"/>
    <w:rsid w:val="00A425DA"/>
    <w:rsid w:val="00A53112"/>
    <w:rsid w:val="00A6125C"/>
    <w:rsid w:val="00A87B24"/>
    <w:rsid w:val="00AA56D9"/>
    <w:rsid w:val="00AE44BE"/>
    <w:rsid w:val="00B03428"/>
    <w:rsid w:val="00B36B22"/>
    <w:rsid w:val="00B37539"/>
    <w:rsid w:val="00B52E84"/>
    <w:rsid w:val="00B84B8A"/>
    <w:rsid w:val="00B856FF"/>
    <w:rsid w:val="00BB49F5"/>
    <w:rsid w:val="00BF0F74"/>
    <w:rsid w:val="00C34F6B"/>
    <w:rsid w:val="00C37500"/>
    <w:rsid w:val="00C420FD"/>
    <w:rsid w:val="00C42B45"/>
    <w:rsid w:val="00C52936"/>
    <w:rsid w:val="00CB30BE"/>
    <w:rsid w:val="00CC7164"/>
    <w:rsid w:val="00CD2EC7"/>
    <w:rsid w:val="00D227DE"/>
    <w:rsid w:val="00D96299"/>
    <w:rsid w:val="00DD0314"/>
    <w:rsid w:val="00DD2307"/>
    <w:rsid w:val="00E0447F"/>
    <w:rsid w:val="00E13F4E"/>
    <w:rsid w:val="00E551CF"/>
    <w:rsid w:val="00E73C20"/>
    <w:rsid w:val="00EA59FC"/>
    <w:rsid w:val="00EA7419"/>
    <w:rsid w:val="00EE612B"/>
    <w:rsid w:val="00F00550"/>
    <w:rsid w:val="00F07CA4"/>
    <w:rsid w:val="00F11C83"/>
    <w:rsid w:val="00F279B6"/>
    <w:rsid w:val="00F82DE7"/>
    <w:rsid w:val="00FC2525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0CB6B4"/>
  <w15:chartTrackingRefBased/>
  <w15:docId w15:val="{21CFE86C-D7DD-7047-8F2A-7CC987B4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hAnsi="Times New Roman" w:cs="Times New Roman" w:hint="default"/>
      <w:b/>
      <w:i/>
      <w:color w:val="auto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  <w:rPr>
      <w:sz w:val="20"/>
      <w:szCs w:val="20"/>
      <w:lang w:eastAsia="en-US" w:bidi="en-US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hAnsi="Times New Roman" w:cs="Times New Roman" w:hint="default"/>
      <w:b/>
      <w:color w:val="auto"/>
      <w:sz w:val="20"/>
      <w:szCs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5z1">
    <w:name w:val="WW8Num15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2">
    <w:name w:val="WW8Num15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7">
    <w:name w:val="WW8Num15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  <w:rPr>
      <w:color w:val="auto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1">
    <w:name w:val="WW8Num23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3z2">
    <w:name w:val="WW8Num23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hint="default"/>
      <w:color w:val="auto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9z1">
    <w:name w:val="WW8Num29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hint="default"/>
      <w:color w:val="auto"/>
    </w:rPr>
  </w:style>
  <w:style w:type="character" w:customStyle="1" w:styleId="WW8Num31z0">
    <w:name w:val="WW8Num31z0"/>
  </w:style>
  <w:style w:type="character" w:customStyle="1" w:styleId="WW8Num31z1">
    <w:name w:val="WW8Num31z1"/>
    <w:rPr>
      <w:color w:val="auto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2z1">
    <w:name w:val="WW8Num32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3">
    <w:name w:val="WW8Num32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6z1">
    <w:name w:val="WW8Num36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6z2">
    <w:name w:val="WW8Num36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cs="Tahoma"/>
      <w:sz w:val="20"/>
      <w:szCs w:val="20"/>
      <w:lang w:eastAsia="en-US" w:bidi="en-US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2z1">
    <w:name w:val="WW8Num42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2z2">
    <w:name w:val="WW8Num42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2z4">
    <w:name w:val="WW8Num42z4"/>
    <w:rPr>
      <w:rFonts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4z1">
    <w:name w:val="WW8Num44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4z2">
    <w:name w:val="WW8Num44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4z7">
    <w:name w:val="WW8Num44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3">
    <w:name w:val="WW-Body text (3) + 9;5 pt1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234">
    <w:name w:val="WW-Body text (3) + 9;5 pt12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2345">
    <w:name w:val="WW-Body text (3) + 9;5 pt123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123456">
    <w:name w:val="WW-Body text (3) + 9;5 pt1234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12">
    <w:name w:val="WW-Heading #21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">
    <w:name w:val="WW-Heading #2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34567">
    <w:name w:val="WW-Body text (3) + 9;5 pt12345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12">
    <w:name w:val="WW-Body text (3) + Bold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123">
    <w:name w:val="WW-Heading #21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3">
    <w:name w:val="WW-Heading #2 + 9;5 pt1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12">
    <w:name w:val="WW-Body text (3)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123">
    <w:name w:val="WW-Body text (3) + Bold12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123">
    <w:name w:val="WW-Body text (3)1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2345678">
    <w:name w:val="WW-Body text (3) + 9;5 pt1234567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123456789">
    <w:name w:val="WW-Body text (3) + 9;5 pt1234567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234">
    <w:name w:val="WW-Heading #2123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34">
    <w:name w:val="WW-Heading #2 + 9;5 pt12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12345">
    <w:name w:val="WW-Heading #21234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345">
    <w:name w:val="WW-Heading #2 + 9;5 pt123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2345678910">
    <w:name w:val="WW-Body text (3) + 9;5 pt12345678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1234">
    <w:name w:val="WW-Body text (3)12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234567891011">
    <w:name w:val="WW-Body text (3) + 9;5 pt12345678910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1234">
    <w:name w:val="WW-Body text (3) + Bold12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3456789101112">
    <w:name w:val="WW-Body text (3) + 9;5 pt1234567891011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12345">
    <w:name w:val="WW-Body text (3)123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2345678910111213">
    <w:name w:val="WW-Body text (3) + 9;5 pt123456789101112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12345">
    <w:name w:val="WW-Body text (3) + Bold123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23456">
    <w:name w:val="WW-Body text (3) + Bold12345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123456">
    <w:name w:val="WW-Heading #212345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3456">
    <w:name w:val="WW-Heading #2 + 9;5 pt1234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eastAsia="ar-SA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Admin</cp:lastModifiedBy>
  <cp:revision>59</cp:revision>
  <cp:lastPrinted>2020-10-16T08:05:00Z</cp:lastPrinted>
  <dcterms:created xsi:type="dcterms:W3CDTF">2021-01-20T10:16:00Z</dcterms:created>
  <dcterms:modified xsi:type="dcterms:W3CDTF">2021-01-24T09:27:00Z</dcterms:modified>
</cp:coreProperties>
</file>